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E6" w:rsidRDefault="00362DE6" w:rsidP="00362DE6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SWKO</w:t>
      </w:r>
    </w:p>
    <w:p w:rsidR="00362DE6" w:rsidRDefault="00243FB6" w:rsidP="00362D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proofErr w:type="gramStart"/>
      <w:r>
        <w:rPr>
          <w:b/>
          <w:sz w:val="20"/>
          <w:szCs w:val="20"/>
        </w:rPr>
        <w:t>sprawy : 2/</w:t>
      </w:r>
      <w:proofErr w:type="gramEnd"/>
      <w:r>
        <w:rPr>
          <w:b/>
          <w:sz w:val="20"/>
          <w:szCs w:val="20"/>
        </w:rPr>
        <w:t>L/11</w:t>
      </w:r>
      <w:r w:rsidR="00775A42">
        <w:rPr>
          <w:b/>
          <w:sz w:val="20"/>
          <w:szCs w:val="20"/>
        </w:rPr>
        <w:t>/2021</w:t>
      </w: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O UDZIELANIE ŚWIADCZEŃ ZDROWOTNYCH </w:t>
      </w: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DYŻURY LEKARSKIE</w:t>
      </w:r>
    </w:p>
    <w:p w:rsidR="00362DE6" w:rsidRDefault="00775A42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….KD/L/2021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775A42" w:rsidP="00362DE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zawarta  w</w:t>
      </w:r>
      <w:proofErr w:type="gramEnd"/>
      <w:r>
        <w:rPr>
          <w:sz w:val="20"/>
          <w:szCs w:val="20"/>
        </w:rPr>
        <w:t xml:space="preserve"> dniu……………2021</w:t>
      </w:r>
      <w:r w:rsidR="00362DE6">
        <w:rPr>
          <w:sz w:val="20"/>
          <w:szCs w:val="20"/>
        </w:rPr>
        <w:t xml:space="preserve"> r.  w Ciechocinku pomiędzy:</w:t>
      </w:r>
    </w:p>
    <w:p w:rsidR="00362DE6" w:rsidRDefault="00362DE6" w:rsidP="00362DE6">
      <w:pPr>
        <w:jc w:val="center"/>
        <w:rPr>
          <w:sz w:val="20"/>
          <w:szCs w:val="20"/>
        </w:rPr>
      </w:pPr>
    </w:p>
    <w:p w:rsidR="00362DE6" w:rsidRDefault="00362DE6" w:rsidP="00362DE6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UZDROWISKO CIECHOCINEK S.A. z siedzibą w Ciechocinku przy </w:t>
      </w:r>
      <w:proofErr w:type="gramStart"/>
      <w:r>
        <w:rPr>
          <w:sz w:val="20"/>
          <w:szCs w:val="20"/>
        </w:rPr>
        <w:t>ul.   Kościuszki</w:t>
      </w:r>
      <w:proofErr w:type="gramEnd"/>
      <w:r>
        <w:rPr>
          <w:sz w:val="20"/>
          <w:szCs w:val="20"/>
        </w:rPr>
        <w:t xml:space="preserve"> 10, zarejestrowaną w Sądzie  Rejonowym w Toruniu Wydział Gospodarczy Krajowego Rejestru Sądowego pod nr KRS 0000062945, reprezentowaną przez:</w:t>
      </w:r>
    </w:p>
    <w:p w:rsidR="00362DE6" w:rsidRDefault="00362DE6" w:rsidP="00362D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Pan Marcin </w:t>
      </w:r>
      <w:proofErr w:type="gramStart"/>
      <w:r>
        <w:rPr>
          <w:b/>
          <w:sz w:val="20"/>
          <w:szCs w:val="20"/>
        </w:rPr>
        <w:t xml:space="preserve">Zajączkowski    </w:t>
      </w:r>
      <w:r>
        <w:rPr>
          <w:sz w:val="20"/>
          <w:szCs w:val="20"/>
        </w:rPr>
        <w:t>–  Prezes</w:t>
      </w:r>
      <w:proofErr w:type="gramEnd"/>
      <w:r>
        <w:rPr>
          <w:sz w:val="20"/>
          <w:szCs w:val="20"/>
        </w:rPr>
        <w:t xml:space="preserve"> Zarządu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zwaną</w:t>
      </w:r>
      <w:proofErr w:type="gramEnd"/>
      <w:r>
        <w:rPr>
          <w:sz w:val="20"/>
          <w:szCs w:val="20"/>
        </w:rPr>
        <w:t xml:space="preserve"> dalej „Zleceniodawcą”,</w:t>
      </w:r>
    </w:p>
    <w:p w:rsidR="00362DE6" w:rsidRDefault="00362DE6" w:rsidP="00362DE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zwaną</w:t>
      </w:r>
      <w:proofErr w:type="gramEnd"/>
      <w:r>
        <w:rPr>
          <w:sz w:val="20"/>
          <w:szCs w:val="20"/>
        </w:rPr>
        <w:t xml:space="preserve"> dalej „Zleceniodawcą”,</w:t>
      </w:r>
    </w:p>
    <w:p w:rsidR="00362DE6" w:rsidRDefault="00362DE6" w:rsidP="00362DE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</w:p>
    <w:p w:rsidR="00362DE6" w:rsidRDefault="00362DE6" w:rsidP="00362DE6">
      <w:pPr>
        <w:rPr>
          <w:sz w:val="20"/>
          <w:szCs w:val="20"/>
        </w:rPr>
      </w:pPr>
      <w:r>
        <w:rPr>
          <w:sz w:val="20"/>
          <w:szCs w:val="20"/>
        </w:rPr>
        <w:t xml:space="preserve">lek. </w:t>
      </w:r>
      <w:proofErr w:type="gramStart"/>
      <w:r>
        <w:rPr>
          <w:sz w:val="20"/>
          <w:szCs w:val="20"/>
        </w:rPr>
        <w:t xml:space="preserve">med. </w:t>
      </w:r>
      <w:r>
        <w:rPr>
          <w:b/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, </w:t>
      </w:r>
      <w:proofErr w:type="gramEnd"/>
      <w:r>
        <w:rPr>
          <w:sz w:val="20"/>
          <w:szCs w:val="20"/>
        </w:rPr>
        <w:t xml:space="preserve">zam. ..................................., PESEL ....................................., prowadzącym indywidualną praktykę lekarską pod </w:t>
      </w:r>
      <w:proofErr w:type="gramStart"/>
      <w:r>
        <w:rPr>
          <w:sz w:val="20"/>
          <w:szCs w:val="20"/>
        </w:rPr>
        <w:t xml:space="preserve">nr ...................................., </w:t>
      </w:r>
      <w:proofErr w:type="gramEnd"/>
      <w:r>
        <w:rPr>
          <w:sz w:val="20"/>
          <w:szCs w:val="20"/>
        </w:rPr>
        <w:t xml:space="preserve">wpisanym do ewidencji działalności gospodarczej prowadzonej przez Burmistrza Miasta ............... pod </w:t>
      </w:r>
      <w:proofErr w:type="gramStart"/>
      <w:r>
        <w:rPr>
          <w:sz w:val="20"/>
          <w:szCs w:val="20"/>
        </w:rPr>
        <w:t xml:space="preserve">nr ......................, </w:t>
      </w:r>
      <w:proofErr w:type="gramEnd"/>
      <w:r>
        <w:rPr>
          <w:sz w:val="20"/>
          <w:szCs w:val="20"/>
        </w:rPr>
        <w:t xml:space="preserve">posiadającym nr NIP ................................., </w:t>
      </w:r>
      <w:proofErr w:type="gramStart"/>
      <w:r>
        <w:rPr>
          <w:sz w:val="20"/>
          <w:szCs w:val="20"/>
        </w:rPr>
        <w:t xml:space="preserve">REGON ............................., </w:t>
      </w:r>
      <w:proofErr w:type="gramEnd"/>
    </w:p>
    <w:p w:rsidR="00362DE6" w:rsidRDefault="00362DE6" w:rsidP="00362D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zwanym</w:t>
      </w:r>
      <w:proofErr w:type="gramEnd"/>
      <w:r>
        <w:rPr>
          <w:sz w:val="20"/>
          <w:szCs w:val="20"/>
        </w:rPr>
        <w:t xml:space="preserve"> dalej „Zleceniobiorcą”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5F67E8" w:rsidRDefault="005F67E8" w:rsidP="005F67E8">
      <w:pPr>
        <w:pStyle w:val="Default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wyniku przeprowa</w:t>
      </w:r>
      <w:r w:rsidR="00051D25">
        <w:rPr>
          <w:rFonts w:ascii="Times New Roman" w:hAnsi="Times New Roman"/>
          <w:sz w:val="20"/>
          <w:szCs w:val="20"/>
        </w:rPr>
        <w:t xml:space="preserve">dzenia konkursu </w:t>
      </w:r>
      <w:proofErr w:type="gramStart"/>
      <w:r w:rsidR="00051D25">
        <w:rPr>
          <w:rFonts w:ascii="Times New Roman" w:hAnsi="Times New Roman"/>
          <w:sz w:val="20"/>
          <w:szCs w:val="20"/>
        </w:rPr>
        <w:t xml:space="preserve">ofert  </w:t>
      </w:r>
      <w:r>
        <w:rPr>
          <w:rFonts w:ascii="Times New Roman" w:hAnsi="Times New Roman"/>
          <w:sz w:val="20"/>
          <w:szCs w:val="20"/>
        </w:rPr>
        <w:t>na</w:t>
      </w:r>
      <w:proofErr w:type="gramEnd"/>
      <w:r>
        <w:rPr>
          <w:rFonts w:ascii="Times New Roman" w:hAnsi="Times New Roman"/>
          <w:sz w:val="20"/>
          <w:szCs w:val="20"/>
        </w:rPr>
        <w:t xml:space="preserve"> podstawie art. 26 ust. 1,3,4 ustawy z dnia 15 kwietnia 2011 roku o działalności leczniczej (Dz.U.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proofErr w:type="gramEnd"/>
      <w:r>
        <w:rPr>
          <w:rFonts w:ascii="Times New Roman" w:hAnsi="Times New Roman"/>
          <w:sz w:val="20"/>
          <w:szCs w:val="20"/>
        </w:rPr>
        <w:t xml:space="preserve"> 2018r., poz.2190 ze zm.), została zawarta umowa następującej treści: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 w:rsidR="00E91A06" w:rsidRDefault="00E91A06" w:rsidP="00E91A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oświadcza, </w:t>
      </w:r>
      <w:proofErr w:type="gramStart"/>
      <w:r>
        <w:rPr>
          <w:sz w:val="20"/>
          <w:szCs w:val="20"/>
        </w:rPr>
        <w:t>że :</w:t>
      </w:r>
      <w:proofErr w:type="gramEnd"/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ma</w:t>
      </w:r>
      <w:proofErr w:type="gramEnd"/>
      <w:r>
        <w:rPr>
          <w:sz w:val="20"/>
          <w:szCs w:val="20"/>
        </w:rPr>
        <w:t xml:space="preserve"> prawo wykonywania zawodu lekarza, co potwierdza dokument "Prawo wykonywania zawodu lekarza: nr 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jest</w:t>
      </w:r>
      <w:proofErr w:type="gramEnd"/>
      <w:r>
        <w:rPr>
          <w:sz w:val="20"/>
          <w:szCs w:val="20"/>
        </w:rPr>
        <w:t xml:space="preserve"> uprawniony do wykonywania indywidualnej praktyki lekarskiej w rozumieniu ustawy z dnia 5 grudnia 1996 r. o zawodzie lekarza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2019 r., poz.237 ze zm.) oraz że jest wpisany do rejestru indywidualnych praktyk lekarskich Okręgowej Izby Lekarskiej w  ………………………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posiada</w:t>
      </w:r>
      <w:proofErr w:type="gramEnd"/>
      <w:r>
        <w:rPr>
          <w:sz w:val="20"/>
          <w:szCs w:val="20"/>
        </w:rPr>
        <w:t xml:space="preserve"> specjalizację w dziedzinie …………………………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posiada</w:t>
      </w:r>
      <w:proofErr w:type="gramEnd"/>
      <w:r>
        <w:rPr>
          <w:sz w:val="20"/>
          <w:szCs w:val="20"/>
        </w:rPr>
        <w:t xml:space="preserve"> wymagane uprawnienia i kwalifikacje oraz spełnia wszelkie wymagane przez obowiązujące prawo warunki i wymogi formalne do prawidłowej realizacji niniejszej umowy, jak również nie istnieją przeszkody formalne ani faktyczne niezbędne do prawidłowego wy</w:t>
      </w:r>
      <w:bookmarkStart w:id="0" w:name="_GoBack"/>
      <w:bookmarkEnd w:id="0"/>
      <w:r>
        <w:rPr>
          <w:sz w:val="20"/>
          <w:szCs w:val="20"/>
        </w:rPr>
        <w:t>konywania u Zleceniodawcy świadczeń na podstawie niniejszej umowy.</w:t>
      </w:r>
    </w:p>
    <w:p w:rsidR="007A2DF3" w:rsidRDefault="007A2DF3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na rzecz Zleceniodawcy świadczeń zdrowotnych w systemie dyżurów, według potrzeb Zleceniodawcy, zgodnie z harmonogramem ustalonym na każdy miesiąc przez Dyrektora ds. leczniczych w Uzdrowisku Ciechocinek S. A. </w:t>
      </w: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uzgodnieniu ze Zleceniobiorcą.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jest zobowiązany do pełnienia dyżurów medycznych, według potrzeb </w:t>
      </w:r>
      <w:proofErr w:type="gramStart"/>
      <w:r>
        <w:rPr>
          <w:sz w:val="20"/>
          <w:szCs w:val="20"/>
        </w:rPr>
        <w:t>Zleceniodawcy,  w</w:t>
      </w:r>
      <w:proofErr w:type="gramEnd"/>
      <w:r>
        <w:rPr>
          <w:sz w:val="20"/>
          <w:szCs w:val="20"/>
        </w:rPr>
        <w:t xml:space="preserve"> dni powszednie, w soboty, niedziele i święta.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uzasadnionych przypadkach Dyrektor ds. leczniczych w Uzdrowisku Ciechocinek S. A. </w:t>
      </w:r>
      <w:proofErr w:type="gramStart"/>
      <w:r>
        <w:rPr>
          <w:sz w:val="20"/>
          <w:szCs w:val="20"/>
        </w:rPr>
        <w:t>będzie</w:t>
      </w:r>
      <w:proofErr w:type="gramEnd"/>
      <w:r>
        <w:rPr>
          <w:sz w:val="20"/>
          <w:szCs w:val="20"/>
        </w:rPr>
        <w:t xml:space="preserve"> mógł zmieniać miesięczny harmonogram w trakcie miesiąca.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się, w szczególnie uzasadnionych przypadkach, do udzielania świadczeń zdrowotnych dodatkowo w innych terminach niż przewidziane w harmonogramie, wskazanych przez Dyrektora ds. leczniczych w Uzdrowisku Ciechocinek S. 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w obiektach Zleceniodawcy. 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 w:rsidR="00362DE6" w:rsidRDefault="00362DE6" w:rsidP="00362DE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niniejszej umowy zgodnie postanawiają, że Zleceniobiorca nie pozostaje w stosunku      </w:t>
      </w:r>
    </w:p>
    <w:p w:rsidR="00362DE6" w:rsidRDefault="00362DE6" w:rsidP="00362DE6">
      <w:pPr>
        <w:tabs>
          <w:tab w:val="num" w:pos="284"/>
        </w:tabs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podporządkowania</w:t>
      </w:r>
      <w:proofErr w:type="gramEnd"/>
      <w:r>
        <w:rPr>
          <w:sz w:val="20"/>
          <w:szCs w:val="20"/>
        </w:rPr>
        <w:t xml:space="preserve"> wobec Zleceniodawcy.</w:t>
      </w:r>
    </w:p>
    <w:p w:rsidR="00362DE6" w:rsidRPr="0047621B" w:rsidRDefault="00362DE6" w:rsidP="00362DE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7621B">
        <w:rPr>
          <w:sz w:val="20"/>
          <w:szCs w:val="20"/>
        </w:rPr>
        <w:t>Zleceniobiorca zobowiązuje się uwzględniać wskazówki Dyrektora ds. leczniczych w Uzdrowisk</w:t>
      </w:r>
      <w:r>
        <w:rPr>
          <w:sz w:val="20"/>
          <w:szCs w:val="20"/>
        </w:rPr>
        <w:t>u</w:t>
      </w:r>
      <w:r w:rsidRPr="0047621B">
        <w:rPr>
          <w:sz w:val="20"/>
          <w:szCs w:val="20"/>
        </w:rPr>
        <w:t xml:space="preserve"> Ciechocinek S.</w:t>
      </w:r>
      <w:r>
        <w:rPr>
          <w:sz w:val="20"/>
          <w:szCs w:val="20"/>
        </w:rPr>
        <w:t xml:space="preserve"> </w:t>
      </w:r>
      <w:r w:rsidRPr="0047621B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Pr="0047621B">
        <w:rPr>
          <w:sz w:val="20"/>
          <w:szCs w:val="20"/>
        </w:rPr>
        <w:t xml:space="preserve"> </w:t>
      </w:r>
      <w:proofErr w:type="gramStart"/>
      <w:r w:rsidRPr="0047621B">
        <w:rPr>
          <w:sz w:val="20"/>
          <w:szCs w:val="20"/>
        </w:rPr>
        <w:t>dotyczące</w:t>
      </w:r>
      <w:proofErr w:type="gramEnd"/>
      <w:r w:rsidRPr="0047621B">
        <w:rPr>
          <w:sz w:val="20"/>
          <w:szCs w:val="20"/>
        </w:rPr>
        <w:t xml:space="preserve"> organizacji wykonywania niniejszej umowy.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zgodnie ze wskazaniami aktualnej wiedzy medycznej, dostępnymi metodami i środkami zapobiegania, rozpoznawania i leczenia chorób, zgodnie z zasadami etyki zawodowej i obowiązującym prawem oraz z najwyższą, zawodową starannością. 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nie wykluczają możliwości powierzenia przez Zleceniodawcę wykonywania czynności wynikających z niniejszej umowy przez inne aniżeli Zleceniobiorca osoby, jednakże powierzenie przez Zleceniodawcę do </w:t>
      </w:r>
      <w:r>
        <w:rPr>
          <w:sz w:val="20"/>
          <w:szCs w:val="20"/>
        </w:rPr>
        <w:lastRenderedPageBreak/>
        <w:t xml:space="preserve">wykonania takim osobom jakichkolwiek czynności wymaga każdorazowo – pod rygorem </w:t>
      </w:r>
      <w:proofErr w:type="gramStart"/>
      <w:r>
        <w:rPr>
          <w:sz w:val="20"/>
          <w:szCs w:val="20"/>
        </w:rPr>
        <w:t>nieważności -  wcześniejszej</w:t>
      </w:r>
      <w:proofErr w:type="gramEnd"/>
      <w:r>
        <w:rPr>
          <w:sz w:val="20"/>
          <w:szCs w:val="20"/>
        </w:rPr>
        <w:t xml:space="preserve">, pisemnej zgody osób uprawnionych do reprezentowania Zleceniodawcy. Ciężar </w:t>
      </w:r>
      <w:proofErr w:type="gramStart"/>
      <w:r>
        <w:rPr>
          <w:sz w:val="20"/>
          <w:szCs w:val="20"/>
        </w:rPr>
        <w:t>wykazania  posiadania</w:t>
      </w:r>
      <w:proofErr w:type="gramEnd"/>
      <w:r>
        <w:rPr>
          <w:sz w:val="20"/>
          <w:szCs w:val="20"/>
        </w:rPr>
        <w:t xml:space="preserve"> przez pełnomocnika Zleceniobiorcy odpowiednich uprawnień i kwalifikacji wymaganych dla realizacji niniejszej umowy spoczywa na Zleceniobiorcy. Wynagrodzenie zastępcy </w:t>
      </w:r>
      <w:proofErr w:type="gramStart"/>
      <w:r>
        <w:rPr>
          <w:sz w:val="20"/>
          <w:szCs w:val="20"/>
        </w:rPr>
        <w:t>Zleceniobiorcy  nie</w:t>
      </w:r>
      <w:proofErr w:type="gramEnd"/>
      <w:r>
        <w:rPr>
          <w:sz w:val="20"/>
          <w:szCs w:val="20"/>
        </w:rPr>
        <w:t xml:space="preserve"> będzie wyższe aniżeli wynagrodzenie Zleceniobiorcy, zaś w przypadku gdy kwalifikacje zastępcy Zleceniobiorcy będą niższe niż kwalifikacje Zleceniobiorcy, zastępcy Zleceniobiorcy zostanie wypłacone wynagrodzenie niższe aniżeli Zleceniobiorcy w wysokości odpowiadającej wynagrodzeniu zatrudnionych u Zleceniodawcy Lekarzy posiadających takie kwalifikacje jak zastępca Zleceniobiorcy.  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ponosi wobec Zleceniodawcy pełną odpowiedzialność za skutki swoich działań i zaniechań, jak również za skutki działań i zaniechań swoich ewentualnych pełnomocników, za których odpowiada jak za własne działania i zaniechania.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362DE6" w:rsidRDefault="00362DE6" w:rsidP="00362DE6">
      <w:pPr>
        <w:pStyle w:val="Tekstpodstawowy"/>
        <w:ind w:left="284" w:hanging="284"/>
        <w:rPr>
          <w:sz w:val="20"/>
          <w:szCs w:val="20"/>
        </w:rPr>
      </w:pPr>
      <w:r>
        <w:rPr>
          <w:sz w:val="20"/>
          <w:szCs w:val="20"/>
        </w:rPr>
        <w:t>1. Zleceniobiorca ponosi całkowitą i wyłączną odpowiedzialność za ordynację leków, środków farmakologicznych, materiałów medycznych, zabiegów i innych środków pomocniczych. Zleceniobiorca zobowiązuje się do ordynowania leków i innych środków farmakologicznych, medycznych oraz zabiegów zgodnie z obowiązującymi w tym zakresie przepisami.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Zleceniobiorca w czasie wykonywania postanowień niniejszej umowy zobowiązuje się nadzorować pracę części personelu medycznego w Uzdrowisku Ciechocinek S. A. </w:t>
      </w:r>
      <w:proofErr w:type="gramStart"/>
      <w:r>
        <w:rPr>
          <w:sz w:val="20"/>
          <w:szCs w:val="20"/>
        </w:rPr>
        <w:t>przekazanej</w:t>
      </w:r>
      <w:proofErr w:type="gramEnd"/>
      <w:r>
        <w:rPr>
          <w:sz w:val="20"/>
          <w:szCs w:val="20"/>
        </w:rPr>
        <w:t xml:space="preserve"> mu pod taki nadzór przez Dyrektora ds. leczniczych w Uzdrowisku Ciechocinek S. A.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prowadzić dokumentację udzielanych świadczeń zdrowotnych. Zakres i sposób prowadzenia przez Zleceniobiorcę dokumentacji będzie zgodny z obowiązującymi w tym zakresie przepisami prawa oraz ze wskazówkami Dyrektora ds. leczniczych w Uzdrowisku Ciechocinek S. </w:t>
      </w:r>
      <w:proofErr w:type="gramStart"/>
      <w:r>
        <w:rPr>
          <w:sz w:val="20"/>
          <w:szCs w:val="20"/>
        </w:rPr>
        <w:t>A .</w:t>
      </w:r>
      <w:proofErr w:type="gramEnd"/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Zleceniobiorca nie może w trakcie wykonywania niniejszej umowy udzielać świadczeń osobom </w:t>
      </w:r>
      <w:proofErr w:type="gramStart"/>
      <w:r>
        <w:rPr>
          <w:sz w:val="20"/>
          <w:szCs w:val="20"/>
        </w:rPr>
        <w:t>nie będącym</w:t>
      </w:r>
      <w:proofErr w:type="gramEnd"/>
      <w:r>
        <w:rPr>
          <w:sz w:val="20"/>
          <w:szCs w:val="20"/>
        </w:rPr>
        <w:t xml:space="preserve"> pacjentami Zleceniodawcy.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Zleceniodawca nie ma prawa pobierania dla siebie żadnych opłat od pacjentów za udzielane świadczenia zdrowotne. 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Zleceniobiorca zobowiązany jest poddać się kontroli przeprowadzanej przez Zleceniodawcę, jak również przez NFZ, w szczególności w zakresie:</w:t>
      </w:r>
    </w:p>
    <w:p w:rsidR="00362DE6" w:rsidRDefault="00362DE6" w:rsidP="00362DE6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sposobu</w:t>
      </w:r>
      <w:proofErr w:type="gramEnd"/>
      <w:r>
        <w:rPr>
          <w:sz w:val="20"/>
          <w:szCs w:val="20"/>
        </w:rPr>
        <w:t xml:space="preserve"> i jakości udzielania świadczeń zdrowotnych,</w:t>
      </w:r>
    </w:p>
    <w:p w:rsidR="00362DE6" w:rsidRDefault="00362DE6" w:rsidP="00362DE6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korzystania</w:t>
      </w:r>
      <w:proofErr w:type="gramEnd"/>
      <w:r>
        <w:rPr>
          <w:sz w:val="20"/>
          <w:szCs w:val="20"/>
        </w:rPr>
        <w:t xml:space="preserve"> i właściwego użytkowania sprzętu i materiałów powierzonych przez Zleceniodawcę,</w:t>
      </w:r>
    </w:p>
    <w:p w:rsidR="002C0DE0" w:rsidRDefault="00362DE6" w:rsidP="002C0DE0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prowadzenia </w:t>
      </w:r>
      <w:proofErr w:type="gramStart"/>
      <w:r>
        <w:rPr>
          <w:sz w:val="20"/>
          <w:szCs w:val="20"/>
        </w:rPr>
        <w:t>dokumentacji o której</w:t>
      </w:r>
      <w:proofErr w:type="gramEnd"/>
      <w:r>
        <w:rPr>
          <w:sz w:val="20"/>
          <w:szCs w:val="20"/>
        </w:rPr>
        <w:t xml:space="preserve"> mowa w §6.</w:t>
      </w:r>
    </w:p>
    <w:p w:rsidR="002C0DE0" w:rsidRPr="002C0DE0" w:rsidRDefault="002C0DE0" w:rsidP="002C0DE0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proofErr w:type="gramStart"/>
      <w:r w:rsidRPr="002C0DE0">
        <w:rPr>
          <w:sz w:val="20"/>
          <w:szCs w:val="20"/>
        </w:rPr>
        <w:t>przestrzegania</w:t>
      </w:r>
      <w:proofErr w:type="gramEnd"/>
      <w:r w:rsidRPr="002C0DE0">
        <w:rPr>
          <w:sz w:val="20"/>
          <w:szCs w:val="20"/>
        </w:rPr>
        <w:t xml:space="preserve"> zasad ochrony danych osobowych.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:rsidR="00362DE6" w:rsidRDefault="00362DE6" w:rsidP="00362DE6">
      <w:pPr>
        <w:pStyle w:val="Akapitzlist1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Odpowiedzialność za szkodę wyrządzoną przy udzielaniu świadczeń w zakresie udzielonego zamówienia strony ponoszą zgodnie z art. 27 ust. 7 ustawy o działalności leczniczej.</w:t>
      </w:r>
    </w:p>
    <w:p w:rsidR="00362DE6" w:rsidRDefault="00362DE6" w:rsidP="00362DE6">
      <w:pPr>
        <w:pStyle w:val="Akapitzlist1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iż zawarł na własny koszt umowę ubezpieczenia odpowiedzialności cywilnej Zleceniobiorcy oraz osoby, za którą Zleceniobiorca ponosi odpowiedzialność, za szkody wyrządzone przy udzielaniu świadczeń zdrowotnych i zobowiązuje się pozostawać ubezpieczonym przez okres obowiązywania niniejszej umowy, przy czym suma gwarancyjna w odniesieniu do jednego wypadku, którego skutki objęte są umową ubezpieczenia nie będzie mniejsza niż przewidziana w odrębnych przepisach.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umowy zobowiązują się zachować w tajemnicy wszelkie informacje dotyczące wykonywania niniejszej umowy lub działalności drugiej strony, jak również wszelkie inne informacje, których ujawnienie mogłoby narazić drugą stronę na szkodę.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Strona umowy może ujawnić informacje, o których mowa w ustępie poprzedzającym, wyłącznie podmiotom uprawnionym do żądania takich informacji przez obowiązujące przepisy prawa, a innym osobom wyłącznie za zgodą drugiej strony wyrażoną pod rygorem nieważności w formie pisemnej.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Obowiązki, o których mowa w ust. 1 i 2, trwają także po rozwiązaniu lub wygaśnięciu niniejszej umowy.</w:t>
      </w:r>
    </w:p>
    <w:p w:rsidR="002C0DE0" w:rsidRDefault="00362DE6" w:rsidP="002C0DE0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ewentualne umowy zawarte przez Zleceniobiorcę z innymi podmiotami nie będą ograniczać dostępności i jakości usług Zleceniobiorcy dla Zleceniodawcy.</w:t>
      </w:r>
    </w:p>
    <w:p w:rsidR="002C0DE0" w:rsidRPr="002C0DE0" w:rsidRDefault="002C0DE0" w:rsidP="002C0DE0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C0DE0">
        <w:rPr>
          <w:sz w:val="20"/>
          <w:szCs w:val="20"/>
        </w:rPr>
        <w:t>Zleceniobiorca oświadcza, iż jest świadomy unijnej reformy ochrony danych osobowych. Tym samym zobowiązuje się do przetwarzania powierzonych mu danych osobowych z poszanowaniem przepisów Rozporządzenia Parlamentu Europejskiego i Rady (UE) 2016/679 z dnia 27 kwietnia 2016 r. w sprawie ochrony osób fizycznych w związku z przetwarzaniem danych osobowych i w sprawie swobodnego przepływu takich danych oraz uchylenia dyrektywy 95/46/WE, wydanych na jego podstawie krajowych przepisów z zakresu ochrony danych osobowych oraz wewnętrznych procedur (instrukcje, polityki, regulaminy, wskazówki Inspektora Ochrony Danych i inne) Zleceniodawcy.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Zleceniodawca zobowiązuje się umożliwić Zleceniobiorcy korzystanie z pomieszczeń, sprzętu medycznego i   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proofErr w:type="gramStart"/>
      <w:r>
        <w:rPr>
          <w:sz w:val="20"/>
          <w:szCs w:val="20"/>
        </w:rPr>
        <w:t>materiałów</w:t>
      </w:r>
      <w:proofErr w:type="gramEnd"/>
      <w:r>
        <w:rPr>
          <w:sz w:val="20"/>
          <w:szCs w:val="20"/>
        </w:rPr>
        <w:t xml:space="preserve"> w zakresie niezbędnym do wykonywania niniejszej umowy.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Zleceniobiorca zobowiązuje się do używania sprzętu </w:t>
      </w:r>
      <w:proofErr w:type="gramStart"/>
      <w:r>
        <w:rPr>
          <w:sz w:val="20"/>
          <w:szCs w:val="20"/>
        </w:rPr>
        <w:t>medycznego  zgodnie</w:t>
      </w:r>
      <w:proofErr w:type="gramEnd"/>
      <w:r>
        <w:rPr>
          <w:sz w:val="20"/>
          <w:szCs w:val="20"/>
        </w:rPr>
        <w:t xml:space="preserve"> z instrukcjami obsługi i obowiązującymi zasadami użytkowania, Zleceniobiorca ponosi odpowiedzialność za szkody wyrządzone w mieniu Zleceniodawcy, za wyjątkiem zużycia będącego wynikiem jego normalnej eksploatacji. 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Wszelkie dokumenty, urządzenia i materiały udostępnione Zleceniobiorcy przez Zleceniodawcę są i </w:t>
      </w:r>
      <w:proofErr w:type="gramStart"/>
      <w:r>
        <w:rPr>
          <w:sz w:val="20"/>
          <w:szCs w:val="20"/>
        </w:rPr>
        <w:t>pozostają  własnością</w:t>
      </w:r>
      <w:proofErr w:type="gramEnd"/>
      <w:r>
        <w:rPr>
          <w:sz w:val="20"/>
          <w:szCs w:val="20"/>
        </w:rPr>
        <w:t xml:space="preserve"> Zleceniodawcy i nie mogą być wykorzystywane bez pisemnej zgody osób uprawnionych do reprezentowania Zleceniodawcy do celów innych niż wynikające z niniejszej umowy. </w:t>
      </w:r>
    </w:p>
    <w:p w:rsidR="001D0116" w:rsidRDefault="001D011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Strony ustalają, że wynagrodzenie za wykonanie niniejszej umowy wynosić będzie: ……………………………zł. (</w:t>
      </w:r>
      <w:proofErr w:type="gramStart"/>
      <w:r>
        <w:rPr>
          <w:sz w:val="20"/>
          <w:szCs w:val="20"/>
        </w:rPr>
        <w:t>słownie ............................... zł</w:t>
      </w:r>
      <w:proofErr w:type="gramEnd"/>
      <w:r>
        <w:rPr>
          <w:sz w:val="20"/>
          <w:szCs w:val="20"/>
        </w:rPr>
        <w:t xml:space="preserve">.) </w:t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 xml:space="preserve"> dyżur pełniony w dzień powszedni i ………………………….. </w:t>
      </w:r>
      <w:proofErr w:type="gramStart"/>
      <w:r>
        <w:rPr>
          <w:sz w:val="20"/>
          <w:szCs w:val="20"/>
        </w:rPr>
        <w:t>zł</w:t>
      </w:r>
      <w:proofErr w:type="gramEnd"/>
      <w:r>
        <w:rPr>
          <w:sz w:val="20"/>
          <w:szCs w:val="20"/>
        </w:rPr>
        <w:t>. (</w:t>
      </w:r>
      <w:proofErr w:type="gramStart"/>
      <w:r>
        <w:rPr>
          <w:sz w:val="20"/>
          <w:szCs w:val="20"/>
        </w:rPr>
        <w:t>słownie ...................................... zł</w:t>
      </w:r>
      <w:proofErr w:type="gramEnd"/>
      <w:r>
        <w:rPr>
          <w:sz w:val="20"/>
          <w:szCs w:val="20"/>
        </w:rPr>
        <w:t xml:space="preserve">.) </w:t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 xml:space="preserve"> dyżur pełniony w soboty, niedziele i święta.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1a. </w:t>
      </w:r>
      <w:r w:rsidR="007A2DF3"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Wynagrodzenie za jedno badanie lekarskie / konsultację </w:t>
      </w:r>
      <w:proofErr w:type="gramStart"/>
      <w:r w:rsidRPr="00A947B5">
        <w:rPr>
          <w:sz w:val="20"/>
          <w:szCs w:val="20"/>
        </w:rPr>
        <w:t xml:space="preserve">lekarską , </w:t>
      </w:r>
      <w:proofErr w:type="gramEnd"/>
      <w:r w:rsidRPr="00A947B5">
        <w:rPr>
          <w:sz w:val="20"/>
          <w:szCs w:val="20"/>
        </w:rPr>
        <w:t xml:space="preserve">polegające na zleceniu właściwych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2D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zabiegów </w:t>
      </w:r>
      <w:proofErr w:type="gramStart"/>
      <w:r w:rsidRPr="00A947B5">
        <w:rPr>
          <w:sz w:val="20"/>
          <w:szCs w:val="20"/>
        </w:rPr>
        <w:t>pacjentowi  przebywającemu</w:t>
      </w:r>
      <w:proofErr w:type="gramEnd"/>
      <w:r w:rsidRPr="00A947B5">
        <w:rPr>
          <w:sz w:val="20"/>
          <w:szCs w:val="20"/>
        </w:rPr>
        <w:t xml:space="preserve"> na pobycie hotelowym wynosi :15,00 zł  ( słownie :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piętnaście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2D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A947B5">
        <w:rPr>
          <w:sz w:val="20"/>
          <w:szCs w:val="20"/>
        </w:rPr>
        <w:t>złotych  00/100) .</w:t>
      </w:r>
      <w:proofErr w:type="gramEnd"/>
    </w:p>
    <w:p w:rsidR="00362DE6" w:rsidRPr="007A2DF3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 w:rsidRPr="007A2DF3">
        <w:rPr>
          <w:sz w:val="20"/>
          <w:szCs w:val="20"/>
        </w:rPr>
        <w:t xml:space="preserve">„Wynagrodzenie obliczone w sposób określony w ust.1 </w:t>
      </w:r>
      <w:proofErr w:type="gramStart"/>
      <w:r w:rsidRPr="007A2DF3">
        <w:rPr>
          <w:sz w:val="20"/>
          <w:szCs w:val="20"/>
        </w:rPr>
        <w:t>oraz  ust</w:t>
      </w:r>
      <w:proofErr w:type="gramEnd"/>
      <w:r w:rsidRPr="007A2DF3">
        <w:rPr>
          <w:sz w:val="20"/>
          <w:szCs w:val="20"/>
        </w:rPr>
        <w:t>.1a  stanowi całkowitą zapłatę na rzecz Zleceniobiorcy za wykonanie niniejszej umowy. Oprócz wynagrodzenia ustalonego w sposób określony w ust.1 i ust. 1</w:t>
      </w:r>
      <w:proofErr w:type="gramStart"/>
      <w:r w:rsidRPr="007A2DF3">
        <w:rPr>
          <w:sz w:val="20"/>
          <w:szCs w:val="20"/>
        </w:rPr>
        <w:t xml:space="preserve">a , </w:t>
      </w:r>
      <w:proofErr w:type="gramEnd"/>
      <w:r w:rsidRPr="007A2DF3">
        <w:rPr>
          <w:sz w:val="20"/>
          <w:szCs w:val="20"/>
        </w:rPr>
        <w:t>Zleceniobiorcy za wykonanie niniejszej umowy nie przysługują od Zleceniodawcy żadne dodatkowe należności i świadczenia, ani też zwrot wydatków związanych z wykonywaniem niniejszej umowy.  Wszelkie świadczenia i płatności na rzecz Urzędu Skarbowego, ZUS i innych właściwych podmiotów uiszcza Zleceniobiorca na własny koszt i we własnym zakresie.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za dany miesiąc następować będzie w terminie 30 dni od zakończenia tego miesiąca i otrzymania przez Zleceniodawcę faktury. Podstawą do wystawienia faktury jest wykaz faktycznie odbytych dyżurów zatwierdzony pisemnie przez ordynatora obiektu Zleceniodawcy, w którym faktycznie pełnione były dyżury oraz przez Dyrektora ds. leczniczych. W/w zatwierdzony wykaz faktycznie odbytych dyżurów stanowi każdorazowo załącznik do faktury. Faktura powinna zawierać m.in.: kolejny numer, określenie stron (nazwy, adresy), datę wystawienia faktury, określenie terminu udzielania świadczeń zdrowotnych, liczbę faktycznie odbytych dyżurów w dni powszednie, stawkę i wartość, liczbę faktycznie odbytych dyżurów w soboty, niedziele i święta, stawkę i wartość, ogółem należność za udzielone świadczenia w okresie rozliczeniowym, podpis wystawcy faktury, pieczęć praktyki lekarskiej.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następować będzie przelewem na rachunek bankowy wskazany przez Zleceniobiorcę.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datę zapłaty przelewem uważana będzie data obciążenia rachunku bankowego Zleceniodawcy.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nie może zbyć lub obciążyć na rzecz osób trzecich wierzytelności wobec Zleceniodawcy z tytułu wynagrodzenia bez zgody Zleceniodawcy wyrażonej pod rygorem nieważności w formie pisemnej.</w:t>
      </w:r>
    </w:p>
    <w:p w:rsidR="00362DE6" w:rsidRDefault="00362DE6" w:rsidP="00362DE6">
      <w:pPr>
        <w:jc w:val="center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§12</w:t>
      </w:r>
    </w:p>
    <w:p w:rsidR="00362DE6" w:rsidRDefault="00362DE6" w:rsidP="007A2DF3">
      <w:pPr>
        <w:pStyle w:val="Nagwek1"/>
        <w:numPr>
          <w:ilvl w:val="0"/>
          <w:numId w:val="0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  Zleceniobiorca oświadcza, że nie jest zainteresowany pełnieniem u Zleceniodawcy świadczeń zdrowotnych w systemie dyżurów medycznych w ramach umowy o pracę.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Strony umowy zgodnie postanawiają, że stosunek wynikający z niniejszej umowy nie </w:t>
      </w:r>
      <w:proofErr w:type="gramStart"/>
      <w:r>
        <w:rPr>
          <w:sz w:val="20"/>
          <w:szCs w:val="20"/>
        </w:rPr>
        <w:t>jest  stosunkiem</w:t>
      </w:r>
      <w:proofErr w:type="gramEnd"/>
      <w:r>
        <w:rPr>
          <w:sz w:val="20"/>
          <w:szCs w:val="20"/>
        </w:rPr>
        <w:t xml:space="preserve"> pracy.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Zleceniobiorca będzie wykonywał niniejszą umowę w ramach prowadzonej przez siebie działalności 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gospodarczej</w:t>
      </w:r>
      <w:proofErr w:type="gramEnd"/>
      <w:r>
        <w:rPr>
          <w:sz w:val="20"/>
          <w:szCs w:val="20"/>
        </w:rPr>
        <w:t xml:space="preserve">. 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§13</w:t>
      </w:r>
    </w:p>
    <w:p w:rsidR="004B4633" w:rsidRPr="00B02242" w:rsidRDefault="00B02242" w:rsidP="00B02242">
      <w:pPr>
        <w:pStyle w:val="Akapitzlis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4633" w:rsidRPr="00B02242">
        <w:rPr>
          <w:sz w:val="20"/>
          <w:szCs w:val="20"/>
        </w:rPr>
        <w:t>Umowa zostaj</w:t>
      </w:r>
      <w:r w:rsidR="005F293A">
        <w:rPr>
          <w:sz w:val="20"/>
          <w:szCs w:val="20"/>
        </w:rPr>
        <w:t xml:space="preserve">e zawarta na okres od 01.01.2022 </w:t>
      </w:r>
      <w:proofErr w:type="gramStart"/>
      <w:r w:rsidR="005F293A">
        <w:rPr>
          <w:sz w:val="20"/>
          <w:szCs w:val="20"/>
        </w:rPr>
        <w:t>r</w:t>
      </w:r>
      <w:proofErr w:type="gramEnd"/>
      <w:r w:rsidR="005F293A">
        <w:rPr>
          <w:sz w:val="20"/>
          <w:szCs w:val="20"/>
        </w:rPr>
        <w:t>. do 31.12.2023</w:t>
      </w:r>
      <w:r w:rsidR="004B4633" w:rsidRPr="00B02242">
        <w:rPr>
          <w:sz w:val="20"/>
          <w:szCs w:val="20"/>
        </w:rPr>
        <w:t xml:space="preserve"> r.</w:t>
      </w:r>
    </w:p>
    <w:p w:rsidR="004B4633" w:rsidRPr="00B02242" w:rsidRDefault="00B02242" w:rsidP="00B02242">
      <w:pPr>
        <w:pStyle w:val="Akapitzlis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B4633" w:rsidRPr="00B02242">
        <w:rPr>
          <w:sz w:val="20"/>
          <w:szCs w:val="20"/>
        </w:rPr>
        <w:t xml:space="preserve">Umowa ulega rozwiązaniu: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1) z upływem czasu, na który była zawarta;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2) z dniem zakończenia udzielania świadczeń zdrowotnych składających się na przedmiot umowy;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3) wskutek oświadczenia jednej ze stron, z zachowaniem okresu wypowiedzenia, o którym mowa w ust.3 poniżej;</w:t>
      </w:r>
    </w:p>
    <w:p w:rsidR="004B4633" w:rsidRPr="003A45B9" w:rsidRDefault="004B4633" w:rsidP="004B4633">
      <w:pPr>
        <w:pStyle w:val="Akapitzlist1"/>
        <w:ind w:left="284"/>
        <w:jc w:val="both"/>
        <w:rPr>
          <w:color w:val="FF0000"/>
          <w:sz w:val="20"/>
          <w:szCs w:val="20"/>
        </w:rPr>
      </w:pPr>
      <w:r w:rsidRPr="003A45B9">
        <w:rPr>
          <w:sz w:val="20"/>
          <w:szCs w:val="20"/>
        </w:rPr>
        <w:t xml:space="preserve">4) wskutek oświadczenia jednej ze stron, bez zachowania okresu wypowiedzenia, w </w:t>
      </w:r>
      <w:proofErr w:type="gramStart"/>
      <w:r w:rsidRPr="003A45B9">
        <w:rPr>
          <w:sz w:val="20"/>
          <w:szCs w:val="20"/>
        </w:rPr>
        <w:t>przypadku gdy</w:t>
      </w:r>
      <w:proofErr w:type="gramEnd"/>
      <w:r w:rsidRPr="003A45B9">
        <w:rPr>
          <w:sz w:val="20"/>
          <w:szCs w:val="20"/>
        </w:rPr>
        <w:t xml:space="preserve"> druga strona rażąco narusza istotne postanowienia umowy</w:t>
      </w:r>
      <w:r>
        <w:rPr>
          <w:sz w:val="20"/>
          <w:szCs w:val="20"/>
        </w:rPr>
        <w:t>.</w:t>
      </w:r>
    </w:p>
    <w:p w:rsidR="004B4633" w:rsidRPr="003A45B9" w:rsidRDefault="004B4633" w:rsidP="004B4633">
      <w:pPr>
        <w:pStyle w:val="Akapitzlist1"/>
        <w:numPr>
          <w:ilvl w:val="0"/>
          <w:numId w:val="7"/>
        </w:numPr>
        <w:tabs>
          <w:tab w:val="clear" w:pos="720"/>
          <w:tab w:val="num" w:pos="3326"/>
        </w:tabs>
        <w:ind w:left="284" w:hanging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Każda ze stron może rozwiązać niniejszą umowę na piśmie za dwutygodniowym pisemnym wypowiedzeniem.</w:t>
      </w:r>
    </w:p>
    <w:p w:rsidR="004B4633" w:rsidRPr="003A45B9" w:rsidRDefault="004B4633" w:rsidP="004B4633">
      <w:pPr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4.  Niezależnie od postanowień ust. 1-3 umowa ulega </w:t>
      </w:r>
      <w:proofErr w:type="gramStart"/>
      <w:r w:rsidRPr="003A45B9">
        <w:rPr>
          <w:sz w:val="20"/>
          <w:szCs w:val="20"/>
        </w:rPr>
        <w:t>rozwiązaniu  z</w:t>
      </w:r>
      <w:proofErr w:type="gramEnd"/>
      <w:r w:rsidRPr="003A45B9">
        <w:rPr>
          <w:sz w:val="20"/>
          <w:szCs w:val="20"/>
        </w:rPr>
        <w:t xml:space="preserve"> chwilą :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1) utraty przez Zleceniobiorcę prawa wykonywania zawodu,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2) zawieszania prawa wykonywania zawodu przez Zleceniobiorcę,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3) ograniczenia wykonywania przez Zleceniobiorcę określonych czynności medycznych,</w:t>
      </w:r>
    </w:p>
    <w:p w:rsidR="004B4633" w:rsidRPr="003A45B9" w:rsidRDefault="004B4633" w:rsidP="004B4633">
      <w:pPr>
        <w:pStyle w:val="Akapitzlist1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     4) niespełniania przez Zleceniobiorcę obowiązku ubezpieczenia od odpowiedzialności cywilnej na 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    </w:t>
      </w:r>
      <w:proofErr w:type="gramStart"/>
      <w:r w:rsidRPr="003A45B9">
        <w:rPr>
          <w:sz w:val="20"/>
          <w:szCs w:val="20"/>
        </w:rPr>
        <w:t>warunkach</w:t>
      </w:r>
      <w:proofErr w:type="gramEnd"/>
      <w:r w:rsidRPr="003A45B9">
        <w:rPr>
          <w:sz w:val="20"/>
          <w:szCs w:val="20"/>
        </w:rPr>
        <w:t xml:space="preserve"> określonych w niniejszej umowie.</w:t>
      </w:r>
    </w:p>
    <w:p w:rsidR="004B4633" w:rsidRPr="003A45B9" w:rsidRDefault="004B4633" w:rsidP="007A2DF3">
      <w:pPr>
        <w:ind w:left="284" w:hanging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5. </w:t>
      </w:r>
      <w:r w:rsidR="007A2DF3">
        <w:rPr>
          <w:sz w:val="20"/>
          <w:szCs w:val="20"/>
        </w:rPr>
        <w:t xml:space="preserve">  </w:t>
      </w:r>
      <w:r w:rsidRPr="003A45B9">
        <w:rPr>
          <w:sz w:val="20"/>
          <w:szCs w:val="20"/>
        </w:rPr>
        <w:t>Strony ustalają, że Zleceniodawcy przysługuje prawo rozwiązania niniejszej umowy na piśmie z zachowaniem dwutygodniowego okresu wypowiedzenia, w przypadku wystąpienia po stronie Zleceniodawcy warunków finansowych uniemożliwiających dalszą kontynuację niniejszej umowy na warunkach w niej określonych.</w:t>
      </w:r>
    </w:p>
    <w:p w:rsidR="004B4633" w:rsidRPr="003A45B9" w:rsidRDefault="007A2DF3" w:rsidP="007A2DF3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B4633" w:rsidRPr="003A45B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="004B4633" w:rsidRPr="003A45B9">
        <w:rPr>
          <w:sz w:val="20"/>
          <w:szCs w:val="20"/>
        </w:rPr>
        <w:t xml:space="preserve">W przypadku wygaśnięcia lub rozwiązania niniejszej umowy, Zleceniobiorca niezwłocznie - nie później niż w ciągu 3 (trzech) dni roboczych - zwróci Zleceniodawcy wszelkie posiadane dokumenty związane z </w:t>
      </w:r>
      <w:r w:rsidR="004B4633" w:rsidRPr="003A45B9">
        <w:rPr>
          <w:sz w:val="20"/>
          <w:szCs w:val="20"/>
        </w:rPr>
        <w:lastRenderedPageBreak/>
        <w:t xml:space="preserve">wykonywaniem umowy </w:t>
      </w:r>
      <w:proofErr w:type="gramStart"/>
      <w:r w:rsidR="004B4633" w:rsidRPr="003A45B9">
        <w:rPr>
          <w:sz w:val="20"/>
          <w:szCs w:val="20"/>
        </w:rPr>
        <w:t>i  materiały</w:t>
      </w:r>
      <w:proofErr w:type="gramEnd"/>
      <w:r w:rsidR="004B4633" w:rsidRPr="003A45B9">
        <w:rPr>
          <w:sz w:val="20"/>
          <w:szCs w:val="20"/>
        </w:rPr>
        <w:t xml:space="preserve"> jakie sporządził, zebrał lub otrzymał w czasie obowiązywania niniejszej umowy albo w związku lub przy okazji jej wykonywania,  włączając w to ich kopie, odpisy, a także zapisy na innych nośnikach i wszelkie inne mienie udostępnione przez Zleceniodawcę - pod sankcją odpowiedzialności prawnej i finansowej.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§14</w:t>
      </w:r>
    </w:p>
    <w:p w:rsidR="00362DE6" w:rsidRDefault="00362DE6" w:rsidP="00362DE6">
      <w:pPr>
        <w:pStyle w:val="Akapitzlist1"/>
        <w:numPr>
          <w:ilvl w:val="1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844420">
        <w:rPr>
          <w:sz w:val="20"/>
          <w:szCs w:val="20"/>
        </w:rPr>
        <w:t xml:space="preserve">Strony przewidują możliwość zmiany ilości godzin dyżurów przypadających na Zleceniobiorcę oraz ceny za </w:t>
      </w:r>
      <w:r>
        <w:rPr>
          <w:sz w:val="20"/>
          <w:szCs w:val="20"/>
        </w:rPr>
        <w:t>dyżur.</w:t>
      </w:r>
    </w:p>
    <w:p w:rsidR="00362DE6" w:rsidRPr="002A0BC8" w:rsidRDefault="00362DE6" w:rsidP="00362DE6">
      <w:pPr>
        <w:pStyle w:val="Akapitzlist1"/>
        <w:numPr>
          <w:ilvl w:val="1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2A0BC8">
        <w:rPr>
          <w:sz w:val="20"/>
          <w:szCs w:val="20"/>
        </w:rPr>
        <w:t>Wszelkie zmiany i uzupełnienia niniejszej umowy wymagają formy pisemnej aneksu pod rygorem nieważności.</w:t>
      </w:r>
    </w:p>
    <w:p w:rsidR="00362DE6" w:rsidRDefault="00362DE6" w:rsidP="00362DE6">
      <w:pPr>
        <w:pStyle w:val="Akapitzlist1"/>
        <w:ind w:left="1080"/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§15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Osobą odpowiedzialną za wykonanie niniejszej umowy ze strony Zleceniodawcy jest Dyrektor ds. leczniczych w Uzdrowisku Ciechocinek S. A.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§16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dwa egzemplarze dla Zleceniodawcy, a jeden dla Zleceniobiorcy.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Pr="00AF5E9B" w:rsidRDefault="00362DE6" w:rsidP="00362DE6">
      <w:pPr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>Załączniki do umowy:</w:t>
      </w:r>
    </w:p>
    <w:p w:rsidR="00362DE6" w:rsidRPr="00AF5E9B" w:rsidRDefault="00362DE6" w:rsidP="00362DE6">
      <w:pPr>
        <w:pStyle w:val="Akapitzlist2"/>
        <w:numPr>
          <w:ilvl w:val="1"/>
          <w:numId w:val="4"/>
        </w:numPr>
        <w:tabs>
          <w:tab w:val="clear" w:pos="1080"/>
          <w:tab w:val="num" w:pos="567"/>
        </w:tabs>
        <w:ind w:left="567"/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>Formularz ofertowy</w:t>
      </w:r>
    </w:p>
    <w:p w:rsidR="00362DE6" w:rsidRPr="00AF5E9B" w:rsidRDefault="00362DE6" w:rsidP="00362DE6">
      <w:pPr>
        <w:pStyle w:val="Akapitzlist2"/>
        <w:numPr>
          <w:ilvl w:val="1"/>
          <w:numId w:val="4"/>
        </w:numPr>
        <w:tabs>
          <w:tab w:val="clear" w:pos="1080"/>
          <w:tab w:val="num" w:pos="567"/>
        </w:tabs>
        <w:ind w:left="567"/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 xml:space="preserve">Zakres zadań 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Pr="00AF5E9B" w:rsidRDefault="00362DE6" w:rsidP="00362DE6">
      <w:pPr>
        <w:jc w:val="center"/>
        <w:rPr>
          <w:b/>
          <w:sz w:val="22"/>
          <w:szCs w:val="22"/>
        </w:rPr>
      </w:pPr>
      <w:proofErr w:type="gramStart"/>
      <w:r w:rsidRPr="00AF5E9B">
        <w:rPr>
          <w:b/>
          <w:sz w:val="22"/>
          <w:szCs w:val="22"/>
        </w:rPr>
        <w:t xml:space="preserve">Zleceniodawca </w:t>
      </w:r>
      <w:r w:rsidRPr="00AF5E9B">
        <w:rPr>
          <w:b/>
          <w:sz w:val="22"/>
          <w:szCs w:val="22"/>
        </w:rPr>
        <w:tab/>
        <w:t xml:space="preserve">                                                </w:t>
      </w:r>
      <w:proofErr w:type="gramEnd"/>
      <w:r w:rsidRPr="00AF5E9B">
        <w:rPr>
          <w:b/>
          <w:sz w:val="22"/>
          <w:szCs w:val="22"/>
        </w:rPr>
        <w:t xml:space="preserve">                                       Zleceniobiorca</w:t>
      </w:r>
    </w:p>
    <w:p w:rsidR="00362DE6" w:rsidRPr="00AF5E9B" w:rsidRDefault="00362DE6" w:rsidP="00362DE6">
      <w:pPr>
        <w:jc w:val="center"/>
        <w:rPr>
          <w:b/>
          <w:sz w:val="22"/>
          <w:szCs w:val="22"/>
        </w:rPr>
      </w:pPr>
    </w:p>
    <w:p w:rsidR="00362DE6" w:rsidRDefault="00362DE6" w:rsidP="00362DE6">
      <w:pPr>
        <w:rPr>
          <w:b/>
          <w:sz w:val="20"/>
          <w:szCs w:val="20"/>
        </w:rPr>
      </w:pP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/>
    <w:p w:rsidR="002A778E" w:rsidRDefault="002A778E"/>
    <w:sectPr w:rsidR="002A778E" w:rsidSect="001870C3">
      <w:footerReference w:type="default" r:id="rId7"/>
      <w:footnotePr>
        <w:pos w:val="beneathText"/>
      </w:footnotePr>
      <w:pgSz w:w="11906" w:h="16838"/>
      <w:pgMar w:top="567" w:right="1417" w:bottom="851" w:left="1417" w:header="708" w:footer="320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B8" w:rsidRDefault="00BF2FB8">
      <w:pPr>
        <w:spacing w:line="240" w:lineRule="auto"/>
      </w:pPr>
      <w:r>
        <w:separator/>
      </w:r>
    </w:p>
  </w:endnote>
  <w:endnote w:type="continuationSeparator" w:id="0">
    <w:p w:rsidR="00BF2FB8" w:rsidRDefault="00BF2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5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C" w:rsidRPr="00AF5E9B" w:rsidRDefault="003818D2">
    <w:pPr>
      <w:pStyle w:val="Stopka"/>
      <w:jc w:val="right"/>
      <w:rPr>
        <w:sz w:val="20"/>
        <w:szCs w:val="20"/>
      </w:rPr>
    </w:pPr>
    <w:r w:rsidRPr="00AF5E9B">
      <w:rPr>
        <w:sz w:val="20"/>
        <w:szCs w:val="20"/>
      </w:rPr>
      <w:fldChar w:fldCharType="begin"/>
    </w:r>
    <w:r w:rsidR="00577DBD" w:rsidRPr="00AF5E9B">
      <w:rPr>
        <w:sz w:val="20"/>
        <w:szCs w:val="20"/>
      </w:rPr>
      <w:instrText xml:space="preserve"> PAGE </w:instrText>
    </w:r>
    <w:r w:rsidRPr="00AF5E9B">
      <w:rPr>
        <w:sz w:val="20"/>
        <w:szCs w:val="20"/>
      </w:rPr>
      <w:fldChar w:fldCharType="separate"/>
    </w:r>
    <w:r w:rsidR="00243FB6">
      <w:rPr>
        <w:noProof/>
        <w:sz w:val="20"/>
        <w:szCs w:val="20"/>
      </w:rPr>
      <w:t>1</w:t>
    </w:r>
    <w:r w:rsidRPr="00AF5E9B">
      <w:rPr>
        <w:sz w:val="20"/>
        <w:szCs w:val="20"/>
      </w:rPr>
      <w:fldChar w:fldCharType="end"/>
    </w:r>
  </w:p>
  <w:p w:rsidR="00923CEC" w:rsidRDefault="00BF2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B8" w:rsidRDefault="00BF2FB8">
      <w:pPr>
        <w:spacing w:line="240" w:lineRule="auto"/>
      </w:pPr>
      <w:r>
        <w:separator/>
      </w:r>
    </w:p>
  </w:footnote>
  <w:footnote w:type="continuationSeparator" w:id="0">
    <w:p w:rsidR="00BF2FB8" w:rsidRDefault="00BF2F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62DE6"/>
    <w:rsid w:val="00051D25"/>
    <w:rsid w:val="001870C3"/>
    <w:rsid w:val="001A07BE"/>
    <w:rsid w:val="001D0116"/>
    <w:rsid w:val="00243FB6"/>
    <w:rsid w:val="002A778E"/>
    <w:rsid w:val="002B2F04"/>
    <w:rsid w:val="002C0DE0"/>
    <w:rsid w:val="00362DE6"/>
    <w:rsid w:val="003818D2"/>
    <w:rsid w:val="004B4633"/>
    <w:rsid w:val="00577DBD"/>
    <w:rsid w:val="005F293A"/>
    <w:rsid w:val="005F67E8"/>
    <w:rsid w:val="006B7380"/>
    <w:rsid w:val="0070292F"/>
    <w:rsid w:val="00775A42"/>
    <w:rsid w:val="007A2DF3"/>
    <w:rsid w:val="007D47DE"/>
    <w:rsid w:val="00982749"/>
    <w:rsid w:val="00A72BB4"/>
    <w:rsid w:val="00B02242"/>
    <w:rsid w:val="00BF2FB8"/>
    <w:rsid w:val="00CD7B02"/>
    <w:rsid w:val="00E91A06"/>
    <w:rsid w:val="00F1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link w:val="Nagwek1Znak"/>
    <w:qFormat/>
    <w:rsid w:val="00362DE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DE6"/>
    <w:rPr>
      <w:rFonts w:ascii="Times New Roman" w:eastAsia="Times New Roman" w:hAnsi="Times New Roman" w:cs="Times New Roman"/>
      <w:kern w:val="1"/>
      <w:sz w:val="28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rsid w:val="00362D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2DE6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Default">
    <w:name w:val="Default"/>
    <w:rsid w:val="00362DE6"/>
    <w:pPr>
      <w:widowControl w:val="0"/>
      <w:suppressAutoHyphens/>
      <w:spacing w:after="200" w:line="276" w:lineRule="auto"/>
    </w:pPr>
    <w:rPr>
      <w:rFonts w:ascii="Calibri" w:eastAsia="Lucida Sans Unicode" w:hAnsi="Calibri" w:cs="font235"/>
      <w:kern w:val="1"/>
      <w:lang w:val="pl-PL" w:eastAsia="ar-SA"/>
    </w:rPr>
  </w:style>
  <w:style w:type="paragraph" w:customStyle="1" w:styleId="Akapitzlist1">
    <w:name w:val="Akapit z listą1"/>
    <w:basedOn w:val="Normalny"/>
    <w:rsid w:val="00362DE6"/>
  </w:style>
  <w:style w:type="paragraph" w:styleId="Stopka">
    <w:name w:val="footer"/>
    <w:basedOn w:val="Normalny"/>
    <w:link w:val="StopkaZnak"/>
    <w:semiHidden/>
    <w:rsid w:val="00362DE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2DE6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362DE6"/>
  </w:style>
  <w:style w:type="paragraph" w:styleId="Akapitzlist">
    <w:name w:val="List Paragraph"/>
    <w:basedOn w:val="Normalny"/>
    <w:uiPriority w:val="34"/>
    <w:qFormat/>
    <w:rsid w:val="00F16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2058</Words>
  <Characters>12354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1.   Zleceniobiorca oświadcza, że nie jest zainteresowany pełnieniem u Zleceniod</vt:lpstr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PUC</cp:lastModifiedBy>
  <cp:revision>18</cp:revision>
  <dcterms:created xsi:type="dcterms:W3CDTF">2019-09-04T07:26:00Z</dcterms:created>
  <dcterms:modified xsi:type="dcterms:W3CDTF">2021-11-22T07:26:00Z</dcterms:modified>
</cp:coreProperties>
</file>